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ACB444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BE0C4D3" w14:textId="6D97D679" w:rsidR="00856C35" w:rsidRDefault="00170379" w:rsidP="00856C35">
            <w:r>
              <w:rPr>
                <w:noProof/>
              </w:rPr>
              <w:drawing>
                <wp:inline distT="0" distB="0" distL="0" distR="0" wp14:anchorId="750BDAFD" wp14:editId="216E48D6">
                  <wp:extent cx="11430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DCA1511" w14:textId="77777777" w:rsidR="00856C35" w:rsidRDefault="00D231FE" w:rsidP="00D1287C">
            <w:pPr>
              <w:pStyle w:val="CompanyName"/>
            </w:pPr>
            <w:r>
              <w:t>TOWN OF REIDVILLE</w:t>
            </w:r>
          </w:p>
          <w:p w14:paraId="586A579B" w14:textId="77777777" w:rsidR="00D231FE" w:rsidRDefault="00D231FE" w:rsidP="00D1287C">
            <w:pPr>
              <w:pStyle w:val="CompanyName"/>
            </w:pPr>
            <w:r>
              <w:t xml:space="preserve">PO BOX 307 </w:t>
            </w:r>
          </w:p>
          <w:p w14:paraId="78EBD806" w14:textId="4056AE52" w:rsidR="00D231FE" w:rsidRDefault="00D231FE" w:rsidP="00D1287C">
            <w:pPr>
              <w:pStyle w:val="CompanyName"/>
            </w:pPr>
            <w:r>
              <w:t>REIDVILLE SC 29375</w:t>
            </w:r>
          </w:p>
        </w:tc>
      </w:tr>
    </w:tbl>
    <w:p w14:paraId="3308545B" w14:textId="77777777" w:rsidR="00467865" w:rsidRPr="00275BB5" w:rsidRDefault="00856C35" w:rsidP="00856C35">
      <w:pPr>
        <w:pStyle w:val="Heading1"/>
      </w:pPr>
      <w:r>
        <w:t>Employment Application</w:t>
      </w:r>
    </w:p>
    <w:p w14:paraId="6198EFB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A0ADB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33206D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13D56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2C31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F79ED0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387B83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8B385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284B05E" w14:textId="77777777" w:rsidTr="00FF1313">
        <w:tc>
          <w:tcPr>
            <w:tcW w:w="1081" w:type="dxa"/>
          </w:tcPr>
          <w:p w14:paraId="4D83ACB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F86AF0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CF51CE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6355D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7E1C7B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BB8904D" w14:textId="77777777" w:rsidR="00856C35" w:rsidRPr="009C220D" w:rsidRDefault="00856C35" w:rsidP="00856C35"/>
        </w:tc>
      </w:tr>
    </w:tbl>
    <w:p w14:paraId="376ECA2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9B423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4F443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BF8EC5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8F90D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20152CA" w14:textId="77777777" w:rsidTr="00FF1313">
        <w:tc>
          <w:tcPr>
            <w:tcW w:w="1081" w:type="dxa"/>
          </w:tcPr>
          <w:p w14:paraId="3EBB3EB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061514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784BD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7D1DC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29983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FBB7C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C5308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6E41EA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781A6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D41E827" w14:textId="77777777" w:rsidTr="00FF1313">
        <w:trPr>
          <w:trHeight w:val="288"/>
        </w:trPr>
        <w:tc>
          <w:tcPr>
            <w:tcW w:w="1081" w:type="dxa"/>
          </w:tcPr>
          <w:p w14:paraId="2668441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090A6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AE03E4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C0DF4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473FF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CA45E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25669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2DCC24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A163CC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26FC28" w14:textId="77777777" w:rsidR="00841645" w:rsidRPr="009C220D" w:rsidRDefault="00841645" w:rsidP="00440CD8">
            <w:pPr>
              <w:pStyle w:val="FieldText"/>
            </w:pPr>
          </w:p>
        </w:tc>
      </w:tr>
    </w:tbl>
    <w:p w14:paraId="58BCCC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6068A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E0E298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05C68A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426A5A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ACF3B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B0EB8B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D0A99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40D73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69A0E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318C74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8A254C0" w14:textId="77777777" w:rsidR="00DE7FB7" w:rsidRPr="009C220D" w:rsidRDefault="00DE7FB7" w:rsidP="00083002">
            <w:pPr>
              <w:pStyle w:val="FieldText"/>
            </w:pPr>
          </w:p>
        </w:tc>
      </w:tr>
    </w:tbl>
    <w:p w14:paraId="6F322D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91904F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0C91E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4477D2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59825D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8F0948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7FD13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2893B3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5B079F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4453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E421E4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901F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2FDFCC5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37F3C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AF45A7" w14:textId="219CF9FC" w:rsidR="009C220D" w:rsidRPr="005114CE" w:rsidRDefault="009C220D" w:rsidP="00490804">
            <w:r w:rsidRPr="005114CE">
              <w:t xml:space="preserve">Have you ever worked for </w:t>
            </w:r>
            <w:r w:rsidR="00BB6713">
              <w:t>the Town of Reidville</w:t>
            </w:r>
            <w:r w:rsidRPr="005114CE">
              <w:t>?</w:t>
            </w:r>
          </w:p>
        </w:tc>
        <w:tc>
          <w:tcPr>
            <w:tcW w:w="665" w:type="dxa"/>
          </w:tcPr>
          <w:p w14:paraId="5A0FF0E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99DA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970D6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EE01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DBD0CE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8A3EB1A" w14:textId="77777777" w:rsidR="009C220D" w:rsidRPr="009C220D" w:rsidRDefault="009C220D" w:rsidP="00617C65">
            <w:pPr>
              <w:pStyle w:val="FieldText"/>
            </w:pPr>
          </w:p>
        </w:tc>
      </w:tr>
    </w:tbl>
    <w:p w14:paraId="634E73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845F62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AEFC9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B1CADC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42A5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E13C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DA6C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27832E9" w14:textId="77777777" w:rsidR="009C220D" w:rsidRPr="005114CE" w:rsidRDefault="009C220D" w:rsidP="00682C69"/>
        </w:tc>
      </w:tr>
    </w:tbl>
    <w:p w14:paraId="6F000F8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5F895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060891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277B8C8" w14:textId="77777777" w:rsidR="000F2DF4" w:rsidRPr="009C220D" w:rsidRDefault="000F2DF4" w:rsidP="00617C65">
            <w:pPr>
              <w:pStyle w:val="FieldText"/>
            </w:pPr>
          </w:p>
        </w:tc>
      </w:tr>
    </w:tbl>
    <w:p w14:paraId="2C8CC005" w14:textId="70B2CAF3" w:rsidR="00330050" w:rsidRDefault="00330050" w:rsidP="00330050">
      <w:pPr>
        <w:pStyle w:val="Heading2"/>
      </w:pPr>
      <w:r>
        <w:t>Education</w:t>
      </w:r>
    </w:p>
    <w:p w14:paraId="4BFE477C" w14:textId="0493E23E" w:rsidR="00330050" w:rsidRDefault="00330050"/>
    <w:p w14:paraId="37B32519" w14:textId="0A72778F" w:rsidR="00D231FE" w:rsidRDefault="003B23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4111A" wp14:editId="612798A4">
                <wp:simplePos x="0" y="0"/>
                <wp:positionH relativeFrom="margin">
                  <wp:posOffset>3133725</wp:posOffset>
                </wp:positionH>
                <wp:positionV relativeFrom="paragraph">
                  <wp:posOffset>12699</wp:posOffset>
                </wp:positionV>
                <wp:extent cx="952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8E85" id="Rectangle 7" o:spid="_x0000_s1026" style="position:absolute;margin-left:246.75pt;margin-top:1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" fillcolor="#a5a5a5 [2092]" strokecolor="black [3213]" strokeweight="1pt">
                <w10:wrap anchorx="margin"/>
              </v:rect>
            </w:pict>
          </mc:Fallback>
        </mc:AlternateContent>
      </w:r>
      <w:r w:rsidRPr="003B23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DDEDB" wp14:editId="2363CA3A">
                <wp:simplePos x="0" y="0"/>
                <wp:positionH relativeFrom="column">
                  <wp:posOffset>2705100</wp:posOffset>
                </wp:positionH>
                <wp:positionV relativeFrom="paragraph">
                  <wp:posOffset>31750</wp:posOffset>
                </wp:positionV>
                <wp:extent cx="11430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7E78D" id="Rectangle 6" o:spid="_x0000_s1026" style="position:absolute;margin-left:213pt;margin-top:2.5pt;width:9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" fillcolor="#a5a5a5 [2092]" strokecolor="black [3213]" strokeweight="1pt"/>
            </w:pict>
          </mc:Fallback>
        </mc:AlternateContent>
      </w:r>
      <w:r w:rsidR="00D231FE">
        <w:t xml:space="preserve">Do you have a High School Diploma or GED? Yes       No </w:t>
      </w:r>
    </w:p>
    <w:p w14:paraId="28275497" w14:textId="23D1A463" w:rsidR="00D231FE" w:rsidRDefault="00D231FE"/>
    <w:p w14:paraId="749360C9" w14:textId="17B8613E" w:rsidR="00D231FE" w:rsidRDefault="003B23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74006" wp14:editId="55EF25F6">
                <wp:simplePos x="0" y="0"/>
                <wp:positionH relativeFrom="column">
                  <wp:posOffset>5857875</wp:posOffset>
                </wp:positionH>
                <wp:positionV relativeFrom="paragraph">
                  <wp:posOffset>116206</wp:posOffset>
                </wp:positionV>
                <wp:extent cx="457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7CCB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9.15pt" to="497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" strokecolor="black [3040]"/>
            </w:pict>
          </mc:Fallback>
        </mc:AlternateContent>
      </w:r>
      <w:r w:rsidR="00D231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2707D" wp14:editId="6908F6D1">
                <wp:simplePos x="0" y="0"/>
                <wp:positionH relativeFrom="column">
                  <wp:posOffset>1638300</wp:posOffset>
                </wp:positionH>
                <wp:positionV relativeFrom="paragraph">
                  <wp:posOffset>97155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9EBF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7.65pt" to="27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" strokecolor="black [3040]"/>
            </w:pict>
          </mc:Fallback>
        </mc:AlternateContent>
      </w:r>
      <w:r w:rsidR="00D231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6AA71" wp14:editId="2E08CA34">
                <wp:simplePos x="0" y="0"/>
                <wp:positionH relativeFrom="column">
                  <wp:posOffset>4019549</wp:posOffset>
                </wp:positionH>
                <wp:positionV relativeFrom="paragraph">
                  <wp:posOffset>116205</wp:posOffset>
                </wp:positionV>
                <wp:extent cx="1400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DD16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9.15pt" to="42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" strokecolor="black [3040]"/>
            </w:pict>
          </mc:Fallback>
        </mc:AlternateContent>
      </w:r>
      <w:r w:rsidR="00D231FE">
        <w:t>Name of last school attended:                                                                City:                                              State:</w:t>
      </w:r>
    </w:p>
    <w:p w14:paraId="62855017" w14:textId="2F5E5E85" w:rsidR="00D231FE" w:rsidRDefault="00D231FE"/>
    <w:p w14:paraId="525CD7D3" w14:textId="3B4B62DF" w:rsidR="00D231FE" w:rsidRDefault="00D231FE">
      <w:r>
        <w:t>Circle last year of school completed: 6  7  8  9  10  11  12  13  14  15  16  17  18</w:t>
      </w:r>
    </w:p>
    <w:p w14:paraId="55390885" w14:textId="77777777" w:rsidR="00D231FE" w:rsidRDefault="00D231FE"/>
    <w:p w14:paraId="561CDB2E" w14:textId="2804A4F5" w:rsidR="00D231FE" w:rsidRDefault="00D231FE">
      <w:r>
        <w:t>Circle the highest degree earned: High School Diploma  GED  Certificate  AA BD  MD  PHD  Other</w:t>
      </w:r>
    </w:p>
    <w:p w14:paraId="511597CC" w14:textId="77777777" w:rsidR="00D231FE" w:rsidRDefault="00D231FE"/>
    <w:p w14:paraId="2F911546" w14:textId="4717C0B1" w:rsidR="00D231FE" w:rsidRDefault="00D231FE">
      <w:r>
        <w:t>Area of Concentration and/or degree(s), certificates, license, endors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81C77" w14:textId="05C5823E" w:rsidR="003B2386" w:rsidRDefault="003B2386"/>
    <w:p w14:paraId="052238E7" w14:textId="23D6813D" w:rsidR="003B2386" w:rsidRDefault="003B2386">
      <w:r>
        <w:t>Other Training or Skills (Factory or Office Machine operated, special courses, computer skills,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</w:t>
      </w:r>
    </w:p>
    <w:p w14:paraId="139679B2" w14:textId="77777777" w:rsidR="00330050" w:rsidRDefault="00330050" w:rsidP="00330050">
      <w:pPr>
        <w:pStyle w:val="Heading2"/>
      </w:pPr>
      <w:r>
        <w:t>References</w:t>
      </w:r>
    </w:p>
    <w:p w14:paraId="0EC75BD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C717A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19EC3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A88CA6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CC9E75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BD2CE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C706B28" w14:textId="77777777" w:rsidTr="00BD103E">
        <w:trPr>
          <w:trHeight w:val="360"/>
        </w:trPr>
        <w:tc>
          <w:tcPr>
            <w:tcW w:w="1072" w:type="dxa"/>
          </w:tcPr>
          <w:p w14:paraId="4862668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03638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0D9412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F65D9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27B094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FCB8B1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A3B59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7B3414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89E0A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70BE5E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EE61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EEF2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8A3E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573E6" w14:textId="77777777" w:rsidR="00D55AFA" w:rsidRDefault="00D55AFA" w:rsidP="00330050"/>
        </w:tc>
      </w:tr>
      <w:tr w:rsidR="000F2DF4" w:rsidRPr="005114CE" w14:paraId="31E28F9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7F438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4E7AD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CC74E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ADD57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588D51F" w14:textId="77777777" w:rsidTr="00BD103E">
        <w:trPr>
          <w:trHeight w:val="360"/>
        </w:trPr>
        <w:tc>
          <w:tcPr>
            <w:tcW w:w="1072" w:type="dxa"/>
          </w:tcPr>
          <w:p w14:paraId="5BAA920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B0128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2C3503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E8DD9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6B8B2C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D64F11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8299C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519877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530A2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59C44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EB8B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F0D7B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13B4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9C4040" w14:textId="77777777" w:rsidR="00D55AFA" w:rsidRDefault="00D55AFA" w:rsidP="00330050"/>
        </w:tc>
      </w:tr>
      <w:tr w:rsidR="000D2539" w:rsidRPr="005114CE" w14:paraId="3956B35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ECB6FE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9176F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8CDCF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581F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E86C3D8" w14:textId="77777777" w:rsidTr="00BD103E">
        <w:trPr>
          <w:trHeight w:val="360"/>
        </w:trPr>
        <w:tc>
          <w:tcPr>
            <w:tcW w:w="1072" w:type="dxa"/>
          </w:tcPr>
          <w:p w14:paraId="4E2B2B0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1EB99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AC3582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18EE9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CC70024" w14:textId="77777777" w:rsidTr="00BD103E">
        <w:trPr>
          <w:trHeight w:val="360"/>
        </w:trPr>
        <w:tc>
          <w:tcPr>
            <w:tcW w:w="1072" w:type="dxa"/>
          </w:tcPr>
          <w:p w14:paraId="531401E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99928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96DA79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482BD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95D5CE3" w14:textId="77777777" w:rsidR="00871876" w:rsidRDefault="00871876" w:rsidP="00871876">
      <w:pPr>
        <w:pStyle w:val="Heading2"/>
      </w:pPr>
      <w:r>
        <w:t>Previous Employment</w:t>
      </w:r>
    </w:p>
    <w:p w14:paraId="18F3F13A" w14:textId="27F66B0A" w:rsidR="00C92A3C" w:rsidRDefault="00C92A3C" w:rsidP="003B2386">
      <w:pPr>
        <w:jc w:val="center"/>
      </w:pPr>
    </w:p>
    <w:p w14:paraId="33753879" w14:textId="276AA70D" w:rsidR="003B2386" w:rsidRDefault="003B2386" w:rsidP="003B2386">
      <w:pPr>
        <w:jc w:val="center"/>
      </w:pPr>
      <w:r>
        <w:t>(List employers, starting with the current or most recent. Explain all gaps in time of employment)</w:t>
      </w:r>
    </w:p>
    <w:p w14:paraId="132F7ED3" w14:textId="77777777" w:rsidR="003B2386" w:rsidRDefault="003B2386" w:rsidP="003B2386"/>
    <w:p w14:paraId="7138BA11" w14:textId="5A70128C" w:rsidR="003B2386" w:rsidRDefault="003B2386" w:rsidP="003B2386">
      <w:r>
        <w:t>Company Name: ___________________________________________</w:t>
      </w:r>
      <w:r w:rsidR="005F04BC">
        <w:t>Job Title: ______________________________</w:t>
      </w:r>
    </w:p>
    <w:p w14:paraId="1884582F" w14:textId="2837B5F4" w:rsidR="005F04BC" w:rsidRDefault="005F04BC" w:rsidP="003B2386"/>
    <w:p w14:paraId="7C4C11ED" w14:textId="071AF052" w:rsidR="005F04BC" w:rsidRDefault="005F04BC" w:rsidP="003B2386">
      <w:r>
        <w:t>Address: _______________________________________________________________________________________</w:t>
      </w:r>
    </w:p>
    <w:p w14:paraId="6C525237" w14:textId="77777777" w:rsidR="005F04BC" w:rsidRDefault="005F04BC" w:rsidP="003B2386"/>
    <w:p w14:paraId="57B4D6D6" w14:textId="3CEB2447" w:rsidR="005F04BC" w:rsidRDefault="005F04BC" w:rsidP="003B238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B7D41" wp14:editId="68898D96">
                <wp:simplePos x="0" y="0"/>
                <wp:positionH relativeFrom="column">
                  <wp:posOffset>5076825</wp:posOffset>
                </wp:positionH>
                <wp:positionV relativeFrom="paragraph">
                  <wp:posOffset>109220</wp:posOffset>
                </wp:positionV>
                <wp:extent cx="1257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CC22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8.6pt" to="49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VmtQEAALk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A56CC" wp14:editId="5936DCA5">
                <wp:simplePos x="0" y="0"/>
                <wp:positionH relativeFrom="column">
                  <wp:posOffset>2876550</wp:posOffset>
                </wp:positionH>
                <wp:positionV relativeFrom="paragraph">
                  <wp:posOffset>109220</wp:posOffset>
                </wp:positionV>
                <wp:extent cx="13906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DF98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8.6pt" to="33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tqtQEAALcDAAAOAAAAZHJzL2Uyb0RvYy54bWysU8GOEzEMvSPxD1HudKaLWNFRp3voCi4I&#10;Kpb9gGzG6UQkceSEdvr3OGk7iwAhhLh44uQ928/2rO8m78QBKFkMvVwuWikgaBxs2Pfy8cu7V2+l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169F6" wp14:editId="0CDD5E90">
                <wp:simplePos x="0" y="0"/>
                <wp:positionH relativeFrom="column">
                  <wp:posOffset>590549</wp:posOffset>
                </wp:positionH>
                <wp:positionV relativeFrom="paragraph">
                  <wp:posOffset>109220</wp:posOffset>
                </wp:positionV>
                <wp:extent cx="15525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5E78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8.6pt" to="16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EVtAEAALc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" strokecolor="black [3040]"/>
            </w:pict>
          </mc:Fallback>
        </mc:AlternateContent>
      </w:r>
      <w:r>
        <w:t xml:space="preserve">Start Date:                                                    End Date: _                                          Rate of Pay: </w:t>
      </w:r>
    </w:p>
    <w:p w14:paraId="71A156F4" w14:textId="77777777" w:rsidR="00C92A3C" w:rsidRDefault="00C92A3C"/>
    <w:p w14:paraId="1829018E" w14:textId="7775BFF2" w:rsidR="00C92A3C" w:rsidRDefault="005F04BC">
      <w:r>
        <w:t>Detailed Job Duties: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19881" w14:textId="04548055" w:rsidR="005F04BC" w:rsidRDefault="005F04BC"/>
    <w:p w14:paraId="22D63FA5" w14:textId="67E1B6B8" w:rsidR="005F04BC" w:rsidRDefault="005F04BC" w:rsidP="005F04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F5FAF" wp14:editId="2D566EB4">
                <wp:simplePos x="0" y="0"/>
                <wp:positionH relativeFrom="column">
                  <wp:posOffset>1152524</wp:posOffset>
                </wp:positionH>
                <wp:positionV relativeFrom="paragraph">
                  <wp:posOffset>115571</wp:posOffset>
                </wp:positionV>
                <wp:extent cx="52292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1335B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9.1pt" to="5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" strokecolor="black [3040]"/>
            </w:pict>
          </mc:Fallback>
        </mc:AlternateContent>
      </w:r>
      <w:r>
        <w:t xml:space="preserve">Reason For Leaving: </w:t>
      </w:r>
      <w:r>
        <w:softHyphen/>
      </w:r>
      <w:r>
        <w:softHyphen/>
      </w:r>
      <w:r>
        <w:softHyphen/>
      </w:r>
    </w:p>
    <w:p w14:paraId="592BAE0C" w14:textId="7BC0F033" w:rsidR="005F04BC" w:rsidRDefault="005F04BC" w:rsidP="005F04BC"/>
    <w:p w14:paraId="33CBDFAC" w14:textId="7A0D60D3" w:rsidR="005F04BC" w:rsidRDefault="005F04BC" w:rsidP="005F04BC"/>
    <w:p w14:paraId="6E4869DF" w14:textId="77777777" w:rsidR="005F04BC" w:rsidRDefault="005F04BC" w:rsidP="005F04BC"/>
    <w:p w14:paraId="47FC62AD" w14:textId="77777777" w:rsidR="005F04BC" w:rsidRPr="005F04BC" w:rsidRDefault="005F04BC" w:rsidP="005F04BC">
      <w:r w:rsidRPr="005F04BC">
        <w:t>Company Name: ___________________________________________Job Title: ______________________________</w:t>
      </w:r>
    </w:p>
    <w:p w14:paraId="38625D8A" w14:textId="77777777" w:rsidR="005F04BC" w:rsidRPr="005F04BC" w:rsidRDefault="005F04BC" w:rsidP="005F04BC"/>
    <w:p w14:paraId="30AB570B" w14:textId="77777777" w:rsidR="005F04BC" w:rsidRPr="005F04BC" w:rsidRDefault="005F04BC" w:rsidP="005F04BC">
      <w:r w:rsidRPr="005F04BC">
        <w:t>Address: _______________________________________________________________________________________</w:t>
      </w:r>
    </w:p>
    <w:p w14:paraId="383707A7" w14:textId="77777777" w:rsidR="005F04BC" w:rsidRPr="005F04BC" w:rsidRDefault="005F04BC" w:rsidP="005F04BC"/>
    <w:p w14:paraId="322D7686" w14:textId="77777777" w:rsidR="005F04BC" w:rsidRPr="005F04BC" w:rsidRDefault="005F04BC" w:rsidP="005F04BC">
      <w:r w:rsidRPr="005F04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768C5" wp14:editId="6ADB0576">
                <wp:simplePos x="0" y="0"/>
                <wp:positionH relativeFrom="column">
                  <wp:posOffset>5076825</wp:posOffset>
                </wp:positionH>
                <wp:positionV relativeFrom="paragraph">
                  <wp:posOffset>109220</wp:posOffset>
                </wp:positionV>
                <wp:extent cx="1257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CBDD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8.6pt" to="49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pKtgEAALkDAAAOAAAAZHJzL2Uyb0RvYy54bWysU8GOEzEMvSPxD1HudKZFC2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" strokecolor="black [3040]"/>
            </w:pict>
          </mc:Fallback>
        </mc:AlternateContent>
      </w:r>
      <w:r w:rsidRPr="005F04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D6D09" wp14:editId="53FCE522">
                <wp:simplePos x="0" y="0"/>
                <wp:positionH relativeFrom="column">
                  <wp:posOffset>2876550</wp:posOffset>
                </wp:positionH>
                <wp:positionV relativeFrom="paragraph">
                  <wp:posOffset>109220</wp:posOffset>
                </wp:positionV>
                <wp:extent cx="13906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FA1D5" id="Straight Connector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8.6pt" to="33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HutQEAALkDAAAOAAAAZHJzL2Uyb0RvYy54bWysU8GOEzEMvSPxD1HudKZFV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" strokecolor="black [3040]"/>
            </w:pict>
          </mc:Fallback>
        </mc:AlternateContent>
      </w:r>
      <w:r w:rsidRPr="005F04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F34BA" wp14:editId="1EC68236">
                <wp:simplePos x="0" y="0"/>
                <wp:positionH relativeFrom="column">
                  <wp:posOffset>590549</wp:posOffset>
                </wp:positionH>
                <wp:positionV relativeFrom="paragraph">
                  <wp:posOffset>109220</wp:posOffset>
                </wp:positionV>
                <wp:extent cx="15525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E37E7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8.6pt" to="16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" strokecolor="black [3040]"/>
            </w:pict>
          </mc:Fallback>
        </mc:AlternateContent>
      </w:r>
      <w:r w:rsidRPr="005F04BC">
        <w:t xml:space="preserve">Start Date:                                                    End Date: _                                          Rate of Pay: </w:t>
      </w:r>
    </w:p>
    <w:p w14:paraId="1528B8E4" w14:textId="77777777" w:rsidR="005F04BC" w:rsidRPr="005F04BC" w:rsidRDefault="005F04BC" w:rsidP="005F04BC"/>
    <w:p w14:paraId="5649BDDF" w14:textId="77777777" w:rsidR="005F04BC" w:rsidRPr="005F04BC" w:rsidRDefault="005F04BC" w:rsidP="005F04BC">
      <w:r w:rsidRPr="005F04BC">
        <w:t>Detailed Job Duties: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5F2F2" w14:textId="77777777" w:rsidR="005F04BC" w:rsidRPr="005F04BC" w:rsidRDefault="005F04BC" w:rsidP="005F04BC"/>
    <w:p w14:paraId="0D460D14" w14:textId="77777777" w:rsidR="005F04BC" w:rsidRPr="005F04BC" w:rsidRDefault="005F04BC" w:rsidP="005F04BC">
      <w:r w:rsidRPr="005F04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E25C3" wp14:editId="427B8301">
                <wp:simplePos x="0" y="0"/>
                <wp:positionH relativeFrom="column">
                  <wp:posOffset>1152524</wp:posOffset>
                </wp:positionH>
                <wp:positionV relativeFrom="paragraph">
                  <wp:posOffset>115571</wp:posOffset>
                </wp:positionV>
                <wp:extent cx="52292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40BB5" id="Straight Connector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9.1pt" to="5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" strokecolor="black [3040]"/>
            </w:pict>
          </mc:Fallback>
        </mc:AlternateContent>
      </w:r>
      <w:r w:rsidRPr="005F04BC">
        <w:t xml:space="preserve">Reason For Leaving: </w:t>
      </w:r>
      <w:r w:rsidRPr="005F04BC">
        <w:softHyphen/>
      </w:r>
      <w:r w:rsidRPr="005F04BC">
        <w:softHyphen/>
      </w:r>
      <w:r w:rsidRPr="005F04BC">
        <w:softHyphen/>
      </w:r>
    </w:p>
    <w:p w14:paraId="53705F9A" w14:textId="77777777" w:rsidR="005F04BC" w:rsidRPr="005F04BC" w:rsidRDefault="005F04BC" w:rsidP="005F04BC"/>
    <w:p w14:paraId="19107EA6" w14:textId="77777777" w:rsidR="005F04BC" w:rsidRPr="005F04BC" w:rsidRDefault="005F04BC" w:rsidP="005F04BC"/>
    <w:p w14:paraId="3F9CE69B" w14:textId="0147A2C0" w:rsidR="005F04BC" w:rsidRDefault="005F04BC" w:rsidP="005F04BC"/>
    <w:p w14:paraId="343B5C71" w14:textId="54DF698A" w:rsidR="005F04BC" w:rsidRDefault="005F04BC" w:rsidP="005F04BC"/>
    <w:p w14:paraId="19E0B84A" w14:textId="5D0AAA99" w:rsidR="00D1287C" w:rsidRDefault="00D1287C" w:rsidP="005F04BC"/>
    <w:p w14:paraId="7D3FA6DD" w14:textId="0DF17316" w:rsidR="00D1287C" w:rsidRDefault="00D1287C" w:rsidP="005F04BC"/>
    <w:p w14:paraId="02D8BDC8" w14:textId="4FF54A44" w:rsidR="00D1287C" w:rsidRDefault="00D1287C" w:rsidP="005F04BC"/>
    <w:p w14:paraId="102EFDC8" w14:textId="77777777" w:rsidR="00D1287C" w:rsidRDefault="00D1287C" w:rsidP="005F04BC"/>
    <w:p w14:paraId="041CF58E" w14:textId="77777777" w:rsidR="005F04BC" w:rsidRDefault="005F04BC" w:rsidP="005F04BC">
      <w:r>
        <w:t>Company Name: ___________________________________________Job Title: ______________________________</w:t>
      </w:r>
    </w:p>
    <w:p w14:paraId="6604E821" w14:textId="77777777" w:rsidR="005F04BC" w:rsidRDefault="005F04BC" w:rsidP="005F04BC"/>
    <w:p w14:paraId="654A25E2" w14:textId="77777777" w:rsidR="005F04BC" w:rsidRDefault="005F04BC" w:rsidP="005F04BC">
      <w:r>
        <w:t>Address: _______________________________________________________________________________________</w:t>
      </w:r>
    </w:p>
    <w:p w14:paraId="689C3E85" w14:textId="77777777" w:rsidR="005F04BC" w:rsidRDefault="005F04BC" w:rsidP="005F04BC"/>
    <w:p w14:paraId="4D1751FA" w14:textId="77777777" w:rsidR="005F04BC" w:rsidRDefault="005F04BC" w:rsidP="005F04B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A31C6" wp14:editId="2AA4358C">
                <wp:simplePos x="0" y="0"/>
                <wp:positionH relativeFrom="column">
                  <wp:posOffset>5076825</wp:posOffset>
                </wp:positionH>
                <wp:positionV relativeFrom="paragraph">
                  <wp:posOffset>109220</wp:posOffset>
                </wp:positionV>
                <wp:extent cx="12573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4D9A5" id="Straight Connector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8.6pt" to="49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713AC" wp14:editId="3CAAA931">
                <wp:simplePos x="0" y="0"/>
                <wp:positionH relativeFrom="column">
                  <wp:posOffset>2876550</wp:posOffset>
                </wp:positionH>
                <wp:positionV relativeFrom="paragraph">
                  <wp:posOffset>109220</wp:posOffset>
                </wp:positionV>
                <wp:extent cx="13906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CCF52" id="Straight Connector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8.6pt" to="33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99271" wp14:editId="27E3EA7E">
                <wp:simplePos x="0" y="0"/>
                <wp:positionH relativeFrom="column">
                  <wp:posOffset>590549</wp:posOffset>
                </wp:positionH>
                <wp:positionV relativeFrom="paragraph">
                  <wp:posOffset>109220</wp:posOffset>
                </wp:positionV>
                <wp:extent cx="15525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DF9E3" id="Straight Connector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8.6pt" to="16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"/>
            </w:pict>
          </mc:Fallback>
        </mc:AlternateContent>
      </w:r>
      <w:r>
        <w:t xml:space="preserve">Start Date:                                                    End Date: _                                          Rate of Pay: </w:t>
      </w:r>
    </w:p>
    <w:p w14:paraId="12B0BF9C" w14:textId="77777777" w:rsidR="005F04BC" w:rsidRDefault="005F04BC" w:rsidP="005F04BC"/>
    <w:p w14:paraId="21B38AB5" w14:textId="77777777" w:rsidR="005F04BC" w:rsidRDefault="005F04BC" w:rsidP="005F04BC">
      <w:r>
        <w:t>Detailed Job Duties: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CFCB8" w14:textId="77777777" w:rsidR="005F04BC" w:rsidRDefault="005F04BC" w:rsidP="005F04BC"/>
    <w:p w14:paraId="5BD81D2C" w14:textId="77777777" w:rsidR="005F04BC" w:rsidRDefault="005F04BC" w:rsidP="005F04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7BDE9" wp14:editId="572D8130">
                <wp:simplePos x="0" y="0"/>
                <wp:positionH relativeFrom="column">
                  <wp:posOffset>1152524</wp:posOffset>
                </wp:positionH>
                <wp:positionV relativeFrom="paragraph">
                  <wp:posOffset>115571</wp:posOffset>
                </wp:positionV>
                <wp:extent cx="52292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17D66" id="Straight Connector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9.1pt" to="5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"/>
            </w:pict>
          </mc:Fallback>
        </mc:AlternateContent>
      </w:r>
      <w:r>
        <w:t xml:space="preserve">Reason For Leaving: </w:t>
      </w:r>
      <w:r>
        <w:softHyphen/>
      </w:r>
      <w:r>
        <w:softHyphen/>
      </w:r>
      <w:r>
        <w:softHyphen/>
      </w:r>
    </w:p>
    <w:p w14:paraId="0CE4046B" w14:textId="77777777" w:rsidR="005F04BC" w:rsidRDefault="005F04BC" w:rsidP="005F04BC"/>
    <w:p w14:paraId="34672959" w14:textId="07C1FDDC" w:rsidR="005F04BC" w:rsidRDefault="005F04BC" w:rsidP="005F04BC"/>
    <w:p w14:paraId="78B98028" w14:textId="77777777" w:rsidR="00D1287C" w:rsidRDefault="00D1287C" w:rsidP="005F04BC"/>
    <w:p w14:paraId="4369CBEF" w14:textId="75CA9B6C" w:rsidR="005F04BC" w:rsidRDefault="005F04BC" w:rsidP="005F04BC">
      <w:r>
        <w:t>Company Name: ___________________________________________Job Title: ______________________________</w:t>
      </w:r>
    </w:p>
    <w:p w14:paraId="4CC167DD" w14:textId="77777777" w:rsidR="005F04BC" w:rsidRDefault="005F04BC" w:rsidP="005F04BC"/>
    <w:p w14:paraId="32BA7389" w14:textId="77777777" w:rsidR="005F04BC" w:rsidRDefault="005F04BC" w:rsidP="005F04BC">
      <w:r>
        <w:t>Address: _______________________________________________________________________________________</w:t>
      </w:r>
    </w:p>
    <w:p w14:paraId="35EF17FA" w14:textId="77777777" w:rsidR="005F04BC" w:rsidRDefault="005F04BC" w:rsidP="005F04BC"/>
    <w:p w14:paraId="3077970E" w14:textId="77777777" w:rsidR="005F04BC" w:rsidRDefault="005F04BC" w:rsidP="005F04B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751AE" wp14:editId="12A55628">
                <wp:simplePos x="0" y="0"/>
                <wp:positionH relativeFrom="column">
                  <wp:posOffset>5076825</wp:posOffset>
                </wp:positionH>
                <wp:positionV relativeFrom="paragraph">
                  <wp:posOffset>109220</wp:posOffset>
                </wp:positionV>
                <wp:extent cx="12573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3CC9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8.6pt" to="49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xm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6FD1E" wp14:editId="178957C5">
                <wp:simplePos x="0" y="0"/>
                <wp:positionH relativeFrom="column">
                  <wp:posOffset>2876550</wp:posOffset>
                </wp:positionH>
                <wp:positionV relativeFrom="paragraph">
                  <wp:posOffset>109220</wp:posOffset>
                </wp:positionV>
                <wp:extent cx="139065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06706" id="Straight Connector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8.6pt" to="33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8DB64" wp14:editId="08052EFF">
                <wp:simplePos x="0" y="0"/>
                <wp:positionH relativeFrom="column">
                  <wp:posOffset>590549</wp:posOffset>
                </wp:positionH>
                <wp:positionV relativeFrom="paragraph">
                  <wp:posOffset>109220</wp:posOffset>
                </wp:positionV>
                <wp:extent cx="15525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04F97" id="Straight Connector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8.6pt" to="16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"/>
            </w:pict>
          </mc:Fallback>
        </mc:AlternateContent>
      </w:r>
      <w:r>
        <w:t xml:space="preserve">Start Date:                                                    End Date: _                                          Rate of Pay: </w:t>
      </w:r>
    </w:p>
    <w:p w14:paraId="76EAC7A1" w14:textId="77777777" w:rsidR="005F04BC" w:rsidRDefault="005F04BC" w:rsidP="005F04BC"/>
    <w:p w14:paraId="27F959A2" w14:textId="2C7260C4" w:rsidR="005F04BC" w:rsidRDefault="005F04BC" w:rsidP="005F04BC">
      <w:r>
        <w:t>Detailed Job Duties: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C07">
        <w:t>______</w:t>
      </w:r>
      <w:r>
        <w:t>__________</w:t>
      </w:r>
    </w:p>
    <w:p w14:paraId="23F0764B" w14:textId="77777777" w:rsidR="005F04BC" w:rsidRDefault="005F04BC" w:rsidP="005F04BC"/>
    <w:p w14:paraId="5AF6D7F0" w14:textId="77777777" w:rsidR="005F04BC" w:rsidRDefault="005F04BC" w:rsidP="005F04B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8B1CC" wp14:editId="7EF9ABAF">
                <wp:simplePos x="0" y="0"/>
                <wp:positionH relativeFrom="column">
                  <wp:posOffset>1152524</wp:posOffset>
                </wp:positionH>
                <wp:positionV relativeFrom="paragraph">
                  <wp:posOffset>115571</wp:posOffset>
                </wp:positionV>
                <wp:extent cx="52292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B18F0" id="Straight Connector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9.1pt" to="5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"/>
            </w:pict>
          </mc:Fallback>
        </mc:AlternateContent>
      </w:r>
      <w:r>
        <w:t xml:space="preserve">Reason For Leaving: </w:t>
      </w:r>
      <w:r>
        <w:softHyphen/>
      </w:r>
      <w:r>
        <w:softHyphen/>
      </w:r>
      <w:r>
        <w:softHyphen/>
      </w:r>
    </w:p>
    <w:p w14:paraId="4AC6F0F9" w14:textId="61884BE6" w:rsidR="005F04BC" w:rsidRDefault="005F04BC" w:rsidP="005F04BC"/>
    <w:p w14:paraId="7FBAC61C" w14:textId="04FCC248" w:rsidR="00D1287C" w:rsidRDefault="00D1287C" w:rsidP="005F04BC"/>
    <w:p w14:paraId="64F8DBDD" w14:textId="33C460B0" w:rsidR="00D1287C" w:rsidRDefault="00D1287C" w:rsidP="005F04B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2C140" wp14:editId="6F742C62">
                <wp:simplePos x="0" y="0"/>
                <wp:positionH relativeFrom="column">
                  <wp:posOffset>4366260</wp:posOffset>
                </wp:positionH>
                <wp:positionV relativeFrom="paragraph">
                  <wp:posOffset>10795</wp:posOffset>
                </wp:positionV>
                <wp:extent cx="104775" cy="857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C839" id="Rectangle 42" o:spid="_x0000_s1026" style="position:absolute;margin-left:343.8pt;margin-top:.85pt;width:8.2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" fillcolor="#bfbfbf [2412]" strokecolor="black [160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6A5B0" wp14:editId="51C85DDE">
                <wp:simplePos x="0" y="0"/>
                <wp:positionH relativeFrom="column">
                  <wp:posOffset>4732020</wp:posOffset>
                </wp:positionH>
                <wp:positionV relativeFrom="paragraph">
                  <wp:posOffset>15875</wp:posOffset>
                </wp:positionV>
                <wp:extent cx="104775" cy="85725"/>
                <wp:effectExtent l="0" t="0" r="1206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970FB" id="Rectangle 43" o:spid="_x0000_s1026" style="position:absolute;margin-left:372.6pt;margin-top:1.25pt;width:8.2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" fillcolor="#bfbfbf" strokeweight="1.5pt"/>
            </w:pict>
          </mc:Fallback>
        </mc:AlternateContent>
      </w:r>
      <w:r>
        <w:t>May we contact your current or former employers to verify this information?  Yes       No</w:t>
      </w:r>
    </w:p>
    <w:p w14:paraId="6BD15973" w14:textId="2AF7EC00" w:rsidR="00D1287C" w:rsidRDefault="00D1287C" w:rsidP="005F04BC"/>
    <w:p w14:paraId="0F59FB0E" w14:textId="0884EC82" w:rsidR="00D1287C" w:rsidRDefault="00D1287C" w:rsidP="005F04BC">
      <w:r>
        <w:t>Please provide an explanation for any gap in employment: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83FA5" w14:textId="30AE8DAF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A148A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F9E4C98" w14:textId="4B29432F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ED5124" w14:textId="5DF0075F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94E9776" w14:textId="0CDA1041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7156B5A" w14:textId="40FEAD1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BC41B3C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55A7D6" w14:textId="77777777" w:rsidR="000D2539" w:rsidRPr="009C220D" w:rsidRDefault="000D2539" w:rsidP="00902964">
            <w:pPr>
              <w:pStyle w:val="FieldText"/>
            </w:pPr>
          </w:p>
        </w:tc>
      </w:tr>
    </w:tbl>
    <w:p w14:paraId="211E58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DDE00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426D80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13A64A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8351C69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88FC0A2" w14:textId="77777777" w:rsidR="000D2539" w:rsidRPr="009C220D" w:rsidRDefault="000D2539" w:rsidP="00902964">
            <w:pPr>
              <w:pStyle w:val="FieldText"/>
            </w:pPr>
          </w:p>
        </w:tc>
      </w:tr>
    </w:tbl>
    <w:p w14:paraId="78B341E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1227E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FF48B2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38ADBE4" w14:textId="77777777" w:rsidR="000D2539" w:rsidRPr="009C220D" w:rsidRDefault="000D2539" w:rsidP="00902964">
            <w:pPr>
              <w:pStyle w:val="FieldText"/>
            </w:pPr>
          </w:p>
        </w:tc>
      </w:tr>
    </w:tbl>
    <w:p w14:paraId="53549DA6" w14:textId="77777777" w:rsidR="00871876" w:rsidRDefault="00871876" w:rsidP="00871876">
      <w:pPr>
        <w:pStyle w:val="Heading2"/>
      </w:pPr>
      <w:r w:rsidRPr="009C220D">
        <w:t>Disclaimer and Signature</w:t>
      </w:r>
    </w:p>
    <w:p w14:paraId="7030DA5E" w14:textId="6E71E681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2A4D44F" w14:textId="4287190B" w:rsidR="00D1287C" w:rsidRPr="005114CE" w:rsidRDefault="00D1287C" w:rsidP="00490804">
      <w:pPr>
        <w:pStyle w:val="Italic"/>
      </w:pPr>
      <w:r>
        <w:t>I authorize investigation of all statements contained in the application.</w:t>
      </w:r>
    </w:p>
    <w:p w14:paraId="1D364C0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87DD6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0F500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7E122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C8C4F4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DCACF41" w14:textId="77777777" w:rsidR="000D2539" w:rsidRPr="005114CE" w:rsidRDefault="000D2539" w:rsidP="00682C69">
            <w:pPr>
              <w:pStyle w:val="FieldText"/>
            </w:pPr>
          </w:p>
        </w:tc>
      </w:tr>
    </w:tbl>
    <w:p w14:paraId="7EA40099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DC33" w14:textId="77777777" w:rsidR="004909A2" w:rsidRDefault="004909A2" w:rsidP="00176E67">
      <w:r>
        <w:separator/>
      </w:r>
    </w:p>
  </w:endnote>
  <w:endnote w:type="continuationSeparator" w:id="0">
    <w:p w14:paraId="7E2CCC55" w14:textId="77777777" w:rsidR="004909A2" w:rsidRDefault="004909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8C2AEE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C27E" w14:textId="77777777" w:rsidR="004909A2" w:rsidRDefault="004909A2" w:rsidP="00176E67">
      <w:r>
        <w:separator/>
      </w:r>
    </w:p>
  </w:footnote>
  <w:footnote w:type="continuationSeparator" w:id="0">
    <w:p w14:paraId="2174A620" w14:textId="77777777" w:rsidR="004909A2" w:rsidRDefault="004909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5551845">
    <w:abstractNumId w:val="9"/>
  </w:num>
  <w:num w:numId="2" w16cid:durableId="859272864">
    <w:abstractNumId w:val="7"/>
  </w:num>
  <w:num w:numId="3" w16cid:durableId="631666888">
    <w:abstractNumId w:val="6"/>
  </w:num>
  <w:num w:numId="4" w16cid:durableId="1911230740">
    <w:abstractNumId w:val="5"/>
  </w:num>
  <w:num w:numId="5" w16cid:durableId="1213426804">
    <w:abstractNumId w:val="4"/>
  </w:num>
  <w:num w:numId="6" w16cid:durableId="1538852483">
    <w:abstractNumId w:val="8"/>
  </w:num>
  <w:num w:numId="7" w16cid:durableId="2073189019">
    <w:abstractNumId w:val="3"/>
  </w:num>
  <w:num w:numId="8" w16cid:durableId="590505102">
    <w:abstractNumId w:val="2"/>
  </w:num>
  <w:num w:numId="9" w16cid:durableId="648703724">
    <w:abstractNumId w:val="1"/>
  </w:num>
  <w:num w:numId="10" w16cid:durableId="56125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F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379"/>
    <w:rsid w:val="00176E67"/>
    <w:rsid w:val="00180664"/>
    <w:rsid w:val="001903F7"/>
    <w:rsid w:val="0019395E"/>
    <w:rsid w:val="001D6B76"/>
    <w:rsid w:val="0021138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238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09A2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04B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6713"/>
    <w:rsid w:val="00BC07E3"/>
    <w:rsid w:val="00BD103E"/>
    <w:rsid w:val="00BF3C07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287C"/>
    <w:rsid w:val="00D14E73"/>
    <w:rsid w:val="00D231F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41A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B23C4D"/>
  <w15:docId w15:val="{60E8FA1F-521B-457A-A2B3-C970B7A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39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Town Clerk</dc:creator>
  <cp:lastModifiedBy>Town of Reidville</cp:lastModifiedBy>
  <cp:revision>4</cp:revision>
  <cp:lastPrinted>2002-05-23T18:14:00Z</cp:lastPrinted>
  <dcterms:created xsi:type="dcterms:W3CDTF">2021-09-24T14:20:00Z</dcterms:created>
  <dcterms:modified xsi:type="dcterms:W3CDTF">2023-02-07T18:39:00Z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